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8" w:rsidRDefault="00520D18" w:rsidP="00703ADD">
      <w:pPr>
        <w:jc w:val="center"/>
        <w:rPr>
          <w:rFonts w:ascii="Verdana" w:hAnsi="Verdana"/>
          <w:b/>
          <w:sz w:val="24"/>
          <w:szCs w:val="24"/>
        </w:rPr>
      </w:pPr>
    </w:p>
    <w:p w:rsidR="00703ADD" w:rsidRDefault="00520D18" w:rsidP="00703A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Arkusz spisu z natury</w:t>
      </w:r>
    </w:p>
    <w:p w:rsidR="00520D18" w:rsidRDefault="00520D18" w:rsidP="00703ADD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010"/>
        <w:gridCol w:w="992"/>
        <w:gridCol w:w="284"/>
        <w:gridCol w:w="1276"/>
        <w:gridCol w:w="850"/>
        <w:gridCol w:w="1175"/>
        <w:gridCol w:w="1201"/>
      </w:tblGrid>
      <w:tr w:rsidR="002618A2" w:rsidRPr="000731F8" w:rsidTr="000731F8">
        <w:trPr>
          <w:trHeight w:hRule="exact" w:val="340"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3A83" w:rsidRPr="000731F8" w:rsidRDefault="008623AB" w:rsidP="000731F8">
            <w:pPr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</w:t>
            </w:r>
            <w:r w:rsidR="00A33A83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Nazwa i adres jednostki inwentaryzowanej</w:t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69520D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3A83" w:rsidRPr="000731F8" w:rsidRDefault="008623AB" w:rsidP="000731F8">
            <w:pPr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</w:t>
            </w:r>
            <w:r w:rsidR="00A33A83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Imię i nazwisko osoby materialnie odpowiedzialnej</w:t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2618A2" w:rsidRPr="000731F8" w:rsidTr="000731F8">
        <w:trPr>
          <w:trHeight w:hRule="exact" w:val="567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Skład komisji inwentaryzacyjnej:</w:t>
            </w: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br/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(Imię, nazwisko i stanowisko służbowe)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Inne osoby obecne przy spisie:</w:t>
            </w: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br/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(Imię, nazwisko i stanowisko służbowe)</w:t>
            </w:r>
          </w:p>
        </w:tc>
      </w:tr>
      <w:tr w:rsidR="002618A2" w:rsidRPr="000731F8" w:rsidTr="000731F8">
        <w:trPr>
          <w:trHeight w:hRule="exact" w:val="172"/>
        </w:trPr>
        <w:tc>
          <w:tcPr>
            <w:tcW w:w="45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2618A2" w:rsidRPr="000731F8" w:rsidTr="000731F8">
        <w:trPr>
          <w:trHeight w:hRule="exact" w:val="340"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2618A2" w:rsidRPr="000731F8" w:rsidTr="000731F8">
        <w:trPr>
          <w:trHeight w:hRule="exact" w:val="340"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2618A2" w:rsidRPr="000731F8" w:rsidTr="000731F8">
        <w:trPr>
          <w:trHeight w:val="681"/>
        </w:trPr>
        <w:tc>
          <w:tcPr>
            <w:tcW w:w="453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A33A83" w:rsidRPr="000731F8" w:rsidRDefault="00B06A29" w:rsidP="000731F8">
            <w:pPr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Spis rozpoczęto dn. ………………</w:t>
            </w:r>
            <w:r w:rsidR="002618A2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 </w:t>
            </w:r>
            <w:r w:rsidR="00A33A83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o godz</w:t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. ………………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3A83" w:rsidRPr="000731F8" w:rsidRDefault="00A33A83" w:rsidP="00B06A29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502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A33A83" w:rsidRPr="000731F8" w:rsidRDefault="00B06A29" w:rsidP="00B06A29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z</w:t>
            </w:r>
            <w:r w:rsidR="00A33A83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akończono dn</w:t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. ……………… </w:t>
            </w:r>
            <w:r w:rsidR="00A33A83"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o godz</w:t>
            </w: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. ………………</w:t>
            </w:r>
          </w:p>
        </w:tc>
      </w:tr>
      <w:tr w:rsidR="008623AB" w:rsidRPr="000731F8" w:rsidTr="000731F8">
        <w:tc>
          <w:tcPr>
            <w:tcW w:w="534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10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Nazwa (określenie) przedmiotu spisywanego</w:t>
            </w:r>
          </w:p>
        </w:tc>
        <w:tc>
          <w:tcPr>
            <w:tcW w:w="992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Ilość stwierdzona</w:t>
            </w:r>
          </w:p>
        </w:tc>
        <w:tc>
          <w:tcPr>
            <w:tcW w:w="850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175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201" w:type="dxa"/>
            <w:vAlign w:val="center"/>
          </w:tcPr>
          <w:p w:rsidR="00520D18" w:rsidRPr="000731F8" w:rsidRDefault="002618A2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Uwagi</w:t>
            </w: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D44A32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8623AB" w:rsidRPr="000731F8" w:rsidTr="00D44A32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Pr="000731F8" w:rsidRDefault="00520D18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</w:tbl>
    <w:p w:rsidR="0069520D" w:rsidRPr="002618A2" w:rsidRDefault="00101151" w:rsidP="00101151">
      <w:pPr>
        <w:tabs>
          <w:tab w:val="left" w:pos="6705"/>
        </w:tabs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010"/>
        <w:gridCol w:w="992"/>
        <w:gridCol w:w="1560"/>
        <w:gridCol w:w="850"/>
        <w:gridCol w:w="1175"/>
        <w:gridCol w:w="1201"/>
      </w:tblGrid>
      <w:tr w:rsidR="00101151" w:rsidRPr="000731F8" w:rsidTr="000731F8"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Nazwa (określenie) przedmiotu spisywanego</w:t>
            </w: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Ilość stwierdzona</w:t>
            </w: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0731F8">
              <w:rPr>
                <w:rFonts w:ascii="Verdana" w:hAnsi="Verdana" w:cs="Arial"/>
                <w:sz w:val="20"/>
                <w:szCs w:val="20"/>
                <w:lang w:eastAsia="ar-SA"/>
              </w:rPr>
              <w:t>Uwagi</w:t>
            </w: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0731F8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FC61A6">
        <w:trPr>
          <w:trHeight w:hRule="exact" w:val="340"/>
        </w:trPr>
        <w:tc>
          <w:tcPr>
            <w:tcW w:w="534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101151" w:rsidRPr="000731F8" w:rsidRDefault="00101151" w:rsidP="000731F8">
            <w:pPr>
              <w:jc w:val="center"/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101151" w:rsidRPr="000731F8" w:rsidTr="00FC61A6">
        <w:trPr>
          <w:trHeight w:hRule="exact" w:val="340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3010" w:type="dxa"/>
            <w:tcBorders>
              <w:left w:val="nil"/>
              <w:bottom w:val="nil"/>
              <w:right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bottom w:val="nil"/>
              <w:right w:val="nil"/>
            </w:tcBorders>
            <w:vAlign w:val="center"/>
          </w:tcPr>
          <w:p w:rsidR="00101151" w:rsidRPr="000731F8" w:rsidRDefault="00101151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632FC6" w:rsidRPr="000731F8" w:rsidTr="00FC61A6">
        <w:trPr>
          <w:trHeight w:hRule="exact" w:val="113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632FC6" w:rsidRPr="000731F8" w:rsidTr="00FC61A6">
        <w:trPr>
          <w:trHeight w:hRule="exact" w:val="34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632FC6" w:rsidRDefault="00632FC6" w:rsidP="00632FC6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>Spis zakończono na pozycji nr …………………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632FC6" w:rsidRPr="000731F8" w:rsidTr="00FC61A6">
        <w:trPr>
          <w:trHeight w:hRule="exact" w:val="631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632FC6" w:rsidRDefault="00632FC6" w:rsidP="00632FC6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 xml:space="preserve">Podpis osoby materialnie odpowiedzialnej </w:t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  <w:t>…………………</w:t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br/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>(podpis)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  <w:tr w:rsidR="00632FC6" w:rsidRPr="000731F8" w:rsidTr="00FC61A6">
        <w:trPr>
          <w:trHeight w:hRule="exact" w:val="454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632FC6" w:rsidRDefault="00632FC6" w:rsidP="00632FC6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>Wycenił</w:t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  <w:t>…………………………………</w:t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  <w:t>…………………</w:t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br/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  <w:t xml:space="preserve">(Imię i nazwisko) </w:t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</w:r>
            <w:r w:rsidRPr="00632FC6">
              <w:rPr>
                <w:rFonts w:ascii="Verdana" w:hAnsi="Verdana" w:cs="Arial"/>
                <w:sz w:val="16"/>
                <w:szCs w:val="16"/>
                <w:lang w:eastAsia="ar-SA"/>
              </w:rPr>
              <w:tab/>
              <w:t>(podpis)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FC6" w:rsidRPr="000731F8" w:rsidRDefault="00632FC6" w:rsidP="00632FC6">
            <w:pPr>
              <w:rPr>
                <w:rFonts w:ascii="Verdana" w:hAnsi="Verdana" w:cs="Arial"/>
                <w:sz w:val="20"/>
                <w:szCs w:val="20"/>
                <w:lang w:eastAsia="ar-SA"/>
              </w:rPr>
            </w:pPr>
          </w:p>
        </w:tc>
      </w:tr>
    </w:tbl>
    <w:p w:rsidR="0080788D" w:rsidRDefault="0080788D" w:rsidP="00C11C7E">
      <w:pPr>
        <w:ind w:left="708" w:hanging="708"/>
        <w:rPr>
          <w:rFonts w:ascii="Verdana" w:hAnsi="Verdana" w:cs="Arial"/>
          <w:sz w:val="16"/>
          <w:szCs w:val="16"/>
          <w:lang w:eastAsia="ar-SA"/>
        </w:rPr>
      </w:pPr>
    </w:p>
    <w:tbl>
      <w:tblPr>
        <w:tblW w:w="4654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00"/>
        <w:gridCol w:w="1709"/>
        <w:gridCol w:w="222"/>
        <w:gridCol w:w="1213"/>
        <w:gridCol w:w="10"/>
      </w:tblGrid>
      <w:tr w:rsidR="00101151" w:rsidRPr="000731F8" w:rsidTr="000731F8">
        <w:trPr>
          <w:gridAfter w:val="1"/>
          <w:wAfter w:w="10" w:type="dxa"/>
          <w:trHeight w:hRule="exact" w:val="340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151" w:rsidRPr="000731F8" w:rsidRDefault="00101151" w:rsidP="00101151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Skład komisji inwentaryzacyjnej</w:t>
            </w:r>
          </w:p>
        </w:tc>
      </w:tr>
      <w:tr w:rsidR="00C11C7E" w:rsidRPr="000731F8" w:rsidTr="000731F8">
        <w:trPr>
          <w:trHeight w:hRule="exact"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11C7E" w:rsidRPr="000731F8" w:rsidRDefault="00C11C7E" w:rsidP="00101151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Przewodniczący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C11C7E" w:rsidRPr="000731F8" w:rsidRDefault="00C11C7E" w:rsidP="00C11C7E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11C7E" w:rsidRPr="000731F8" w:rsidTr="000731F8">
        <w:trPr>
          <w:gridAfter w:val="1"/>
          <w:wAfter w:w="10" w:type="dxa"/>
          <w:trHeight w:hRule="exact"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(Imię i nazwisko)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center"/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(podpis)</w:t>
            </w:r>
          </w:p>
        </w:tc>
      </w:tr>
      <w:tr w:rsidR="00C11C7E" w:rsidRPr="000731F8" w:rsidTr="000731F8">
        <w:trPr>
          <w:trHeight w:hRule="exact" w:val="340"/>
        </w:trPr>
        <w:tc>
          <w:tcPr>
            <w:tcW w:w="1500" w:type="dxa"/>
            <w:tcBorders>
              <w:top w:val="nil"/>
              <w:left w:val="nil"/>
              <w:right w:val="nil"/>
            </w:tcBorders>
          </w:tcPr>
          <w:p w:rsidR="00C11C7E" w:rsidRPr="000731F8" w:rsidRDefault="00C11C7E" w:rsidP="00101151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Członkowie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C11C7E" w:rsidRPr="000731F8" w:rsidRDefault="00C11C7E" w:rsidP="00C11C7E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11C7E" w:rsidRPr="000731F8" w:rsidTr="000731F8">
        <w:trPr>
          <w:gridAfter w:val="1"/>
          <w:wAfter w:w="10" w:type="dxa"/>
          <w:trHeight w:hRule="exact" w:val="340"/>
        </w:trPr>
        <w:tc>
          <w:tcPr>
            <w:tcW w:w="3209" w:type="dxa"/>
            <w:gridSpan w:val="2"/>
            <w:tcBorders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11C7E" w:rsidRPr="000731F8" w:rsidTr="000731F8">
        <w:trPr>
          <w:gridAfter w:val="1"/>
          <w:wAfter w:w="10" w:type="dxa"/>
          <w:trHeight w:hRule="exact" w:val="340"/>
        </w:trPr>
        <w:tc>
          <w:tcPr>
            <w:tcW w:w="3209" w:type="dxa"/>
            <w:gridSpan w:val="2"/>
            <w:tcBorders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C11C7E" w:rsidRPr="000731F8" w:rsidTr="000731F8">
        <w:trPr>
          <w:gridAfter w:val="1"/>
          <w:wAfter w:w="10" w:type="dxa"/>
          <w:trHeight w:hRule="exact" w:val="340"/>
        </w:trPr>
        <w:tc>
          <w:tcPr>
            <w:tcW w:w="1500" w:type="dxa"/>
            <w:tcBorders>
              <w:left w:val="nil"/>
              <w:right w:val="nil"/>
            </w:tcBorders>
          </w:tcPr>
          <w:p w:rsidR="00C11C7E" w:rsidRPr="000731F8" w:rsidRDefault="00C11C7E" w:rsidP="00101151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  <w:r w:rsidRPr="000731F8">
              <w:rPr>
                <w:rFonts w:ascii="Verdana" w:hAnsi="Verdana" w:cs="Arial"/>
                <w:sz w:val="16"/>
                <w:szCs w:val="16"/>
                <w:lang w:eastAsia="ar-SA"/>
              </w:rPr>
              <w:t>Sprawdził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 w:rsidR="00C11C7E" w:rsidRPr="000731F8" w:rsidRDefault="00C11C7E" w:rsidP="00C11C7E">
            <w:pPr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C11C7E" w:rsidRPr="000731F8" w:rsidRDefault="00C11C7E" w:rsidP="000731F8">
            <w:pPr>
              <w:jc w:val="right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</w:tbl>
    <w:p w:rsidR="00101151" w:rsidRPr="00101151" w:rsidRDefault="00101151" w:rsidP="00101151">
      <w:pPr>
        <w:jc w:val="right"/>
        <w:rPr>
          <w:rFonts w:ascii="Verdana" w:hAnsi="Verdana" w:cs="Arial"/>
          <w:sz w:val="16"/>
          <w:szCs w:val="16"/>
          <w:lang w:eastAsia="ar-SA"/>
        </w:rPr>
      </w:pPr>
    </w:p>
    <w:sectPr w:rsidR="00101151" w:rsidRPr="00101151" w:rsidSect="00F24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41" w:rsidRDefault="00AD7A41" w:rsidP="00F248BE">
      <w:pPr>
        <w:spacing w:after="0" w:line="240" w:lineRule="auto"/>
      </w:pPr>
      <w:r>
        <w:separator/>
      </w:r>
    </w:p>
  </w:endnote>
  <w:endnote w:type="continuationSeparator" w:id="1">
    <w:p w:rsidR="00AD7A41" w:rsidRDefault="00AD7A41" w:rsidP="00F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D" w:rsidRDefault="007B66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D" w:rsidRDefault="007B66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D" w:rsidRDefault="007B6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41" w:rsidRDefault="00AD7A41" w:rsidP="00F248BE">
      <w:pPr>
        <w:spacing w:after="0" w:line="240" w:lineRule="auto"/>
      </w:pPr>
      <w:r>
        <w:separator/>
      </w:r>
    </w:p>
  </w:footnote>
  <w:footnote w:type="continuationSeparator" w:id="1">
    <w:p w:rsidR="00AD7A41" w:rsidRDefault="00AD7A41" w:rsidP="00F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D" w:rsidRDefault="007B66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BE" w:rsidRDefault="00F248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6D" w:rsidRDefault="007B66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8">
    <w:nsid w:val="13B12202"/>
    <w:multiLevelType w:val="hybridMultilevel"/>
    <w:tmpl w:val="DC9AB958"/>
    <w:lvl w:ilvl="0" w:tplc="B80675E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934F5E"/>
    <w:multiLevelType w:val="hybridMultilevel"/>
    <w:tmpl w:val="0F7A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ADD"/>
    <w:rsid w:val="0001312B"/>
    <w:rsid w:val="00065496"/>
    <w:rsid w:val="000731F8"/>
    <w:rsid w:val="000E4F22"/>
    <w:rsid w:val="00101151"/>
    <w:rsid w:val="001052E2"/>
    <w:rsid w:val="001644D4"/>
    <w:rsid w:val="001A172B"/>
    <w:rsid w:val="00214B59"/>
    <w:rsid w:val="002618A2"/>
    <w:rsid w:val="002714FE"/>
    <w:rsid w:val="0027792C"/>
    <w:rsid w:val="002C4A69"/>
    <w:rsid w:val="002C7AFA"/>
    <w:rsid w:val="00342219"/>
    <w:rsid w:val="00362AA4"/>
    <w:rsid w:val="00374940"/>
    <w:rsid w:val="003B14FA"/>
    <w:rsid w:val="003B459E"/>
    <w:rsid w:val="003D61E3"/>
    <w:rsid w:val="003F641A"/>
    <w:rsid w:val="0042596B"/>
    <w:rsid w:val="00452590"/>
    <w:rsid w:val="0046502D"/>
    <w:rsid w:val="004977E4"/>
    <w:rsid w:val="004C0FBB"/>
    <w:rsid w:val="004D632F"/>
    <w:rsid w:val="004F32F7"/>
    <w:rsid w:val="00502555"/>
    <w:rsid w:val="005172E9"/>
    <w:rsid w:val="00520D18"/>
    <w:rsid w:val="00536A80"/>
    <w:rsid w:val="00550252"/>
    <w:rsid w:val="00563506"/>
    <w:rsid w:val="005A754B"/>
    <w:rsid w:val="005A7C7B"/>
    <w:rsid w:val="005B6128"/>
    <w:rsid w:val="00610090"/>
    <w:rsid w:val="00614250"/>
    <w:rsid w:val="00632FC6"/>
    <w:rsid w:val="00654DA6"/>
    <w:rsid w:val="0069520D"/>
    <w:rsid w:val="00703ADD"/>
    <w:rsid w:val="00736D4C"/>
    <w:rsid w:val="007549B8"/>
    <w:rsid w:val="007B666D"/>
    <w:rsid w:val="0080788D"/>
    <w:rsid w:val="008623AB"/>
    <w:rsid w:val="008A298A"/>
    <w:rsid w:val="00904261"/>
    <w:rsid w:val="00933FC6"/>
    <w:rsid w:val="00A33A83"/>
    <w:rsid w:val="00A41DB3"/>
    <w:rsid w:val="00A52AB5"/>
    <w:rsid w:val="00A9695A"/>
    <w:rsid w:val="00AC1E42"/>
    <w:rsid w:val="00AC52C9"/>
    <w:rsid w:val="00AD7A41"/>
    <w:rsid w:val="00AE2D6A"/>
    <w:rsid w:val="00B06A29"/>
    <w:rsid w:val="00B32EA8"/>
    <w:rsid w:val="00B40B86"/>
    <w:rsid w:val="00B70075"/>
    <w:rsid w:val="00BA31C6"/>
    <w:rsid w:val="00BE2A5A"/>
    <w:rsid w:val="00C11C7E"/>
    <w:rsid w:val="00C32E6F"/>
    <w:rsid w:val="00CB4D5D"/>
    <w:rsid w:val="00CE76B4"/>
    <w:rsid w:val="00D17D00"/>
    <w:rsid w:val="00D44A32"/>
    <w:rsid w:val="00D64AED"/>
    <w:rsid w:val="00E261AF"/>
    <w:rsid w:val="00E85576"/>
    <w:rsid w:val="00EC27A2"/>
    <w:rsid w:val="00ED2BD1"/>
    <w:rsid w:val="00EE330C"/>
    <w:rsid w:val="00F02EA1"/>
    <w:rsid w:val="00F05016"/>
    <w:rsid w:val="00F248BE"/>
    <w:rsid w:val="00F2519F"/>
    <w:rsid w:val="00F65284"/>
    <w:rsid w:val="00FA5024"/>
    <w:rsid w:val="00FC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FC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24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48BE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4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48BE"/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502555"/>
    <w:pPr>
      <w:widowControl w:val="0"/>
      <w:suppressLineNumbers/>
      <w:suppressAutoHyphens/>
      <w:spacing w:line="240" w:lineRule="auto"/>
    </w:pPr>
    <w:rPr>
      <w:rFonts w:ascii="Times New Roman" w:hAnsi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5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2555"/>
    <w:rPr>
      <w:rFonts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59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596B"/>
    <w:rPr>
      <w:rFonts w:cs="Times New Roman"/>
      <w:sz w:val="22"/>
      <w:szCs w:val="22"/>
      <w:lang w:eastAsia="en-US"/>
    </w:rPr>
  </w:style>
  <w:style w:type="paragraph" w:customStyle="1" w:styleId="WW-BodyText2">
    <w:name w:val="WW-Body Text 2"/>
    <w:basedOn w:val="Normalny"/>
    <w:rsid w:val="008A298A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form">
    <w:name w:val="form"/>
    <w:rsid w:val="0069520D"/>
    <w:pPr>
      <w:widowControl w:val="0"/>
      <w:tabs>
        <w:tab w:val="left" w:pos="170"/>
        <w:tab w:val="left" w:leader="dot" w:pos="2268"/>
        <w:tab w:val="left" w:pos="4082"/>
        <w:tab w:val="left" w:leader="dot" w:pos="6350"/>
      </w:tabs>
      <w:suppressAutoHyphens/>
      <w:autoSpaceDE w:val="0"/>
      <w:spacing w:after="60" w:line="191" w:lineRule="atLeast"/>
      <w:jc w:val="both"/>
    </w:pPr>
    <w:rPr>
      <w:rFonts w:ascii="Times New Roman" w:hAnsi="Times New Roman" w:cs="Times New Roman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Company>Power Media S.A.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Parszuto</dc:creator>
  <cp:lastModifiedBy>Renata Rakowska</cp:lastModifiedBy>
  <cp:revision>2</cp:revision>
  <cp:lastPrinted>2008-10-06T09:03:00Z</cp:lastPrinted>
  <dcterms:created xsi:type="dcterms:W3CDTF">2021-12-08T19:01:00Z</dcterms:created>
  <dcterms:modified xsi:type="dcterms:W3CDTF">2021-12-08T19:01:00Z</dcterms:modified>
</cp:coreProperties>
</file>